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18"/>
          <w:szCs w:val="18"/>
        </w:rPr>
        <w:id w:val="1818458173"/>
        <w:lock w:val="contentLocked"/>
        <w:placeholder>
          <w:docPart w:val="DefaultPlaceholder_-1854013440"/>
        </w:placeholder>
        <w:group/>
      </w:sdtPr>
      <w:sdtEndPr>
        <w:rPr>
          <w:b w:val="0"/>
          <w:spacing w:val="0"/>
          <w:sz w:val="22"/>
          <w:szCs w:val="22"/>
        </w:rPr>
      </w:sdtEndPr>
      <w:sdtContent>
        <w:bookmarkStart w:id="0" w:name="_GoBack" w:displacedByCustomXml="prev"/>
        <w:p w:rsidR="009E0250" w:rsidRDefault="00706FFE" w:rsidP="00F74122">
          <w:pPr>
            <w:pStyle w:val="Heading3"/>
            <w:jc w:val="right"/>
            <w:rPr>
              <w:b w:val="0"/>
              <w:i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-243205</wp:posOffset>
                </wp:positionV>
                <wp:extent cx="4229100" cy="1031875"/>
                <wp:effectExtent l="0" t="0" r="0" b="0"/>
                <wp:wrapNone/>
                <wp:docPr id="25" name="Picture 25" descr="Wdmkbie-Blue-Sudbury Manitoulin North Bay-2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Wdmkbie-Blue-Sudbury Manitoulin North Bay-2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-243205</wp:posOffset>
                </wp:positionV>
                <wp:extent cx="2676525" cy="962025"/>
                <wp:effectExtent l="0" t="0" r="0" b="0"/>
                <wp:wrapNone/>
                <wp:docPr id="26" name="Picture 26" descr="First-Link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First-Link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785" b="383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87E8D" w:rsidRPr="00D967F0">
            <w:rPr>
              <w:sz w:val="18"/>
              <w:szCs w:val="18"/>
            </w:rPr>
            <w:t xml:space="preserve">                                                           </w:t>
          </w:r>
        </w:p>
        <w:p w:rsidR="00987E8D" w:rsidRDefault="00987E8D" w:rsidP="00F74122">
          <w:pPr>
            <w:jc w:val="right"/>
            <w:rPr>
              <w:i/>
            </w:rPr>
          </w:pPr>
          <w:r>
            <w:t xml:space="preserve">                                                                                                                                 </w:t>
          </w:r>
          <w:r w:rsidR="00F74122">
            <w:t xml:space="preserve">     </w:t>
          </w:r>
        </w:p>
        <w:p w:rsidR="00922F26" w:rsidRDefault="00987E8D" w:rsidP="00F74122">
          <w:pPr>
            <w:jc w:val="right"/>
            <w:rPr>
              <w:i/>
            </w:rPr>
          </w:pPr>
          <w:r>
            <w:rPr>
              <w:i/>
            </w:rPr>
            <w:t xml:space="preserve">                                                                                                 </w:t>
          </w:r>
          <w:r w:rsidR="00922F26">
            <w:rPr>
              <w:i/>
            </w:rPr>
            <w:t xml:space="preserve">                              </w:t>
          </w:r>
          <w:r w:rsidR="00F74122">
            <w:rPr>
              <w:i/>
            </w:rPr>
            <w:t xml:space="preserve">     </w:t>
          </w:r>
          <w:r w:rsidR="00602650">
            <w:rPr>
              <w:i/>
            </w:rPr>
            <w:t xml:space="preserve"> </w:t>
          </w:r>
          <w:r w:rsidR="00F74122">
            <w:rPr>
              <w:i/>
            </w:rPr>
            <w:t xml:space="preserve">  </w:t>
          </w:r>
        </w:p>
        <w:p w:rsidR="00987E8D" w:rsidRDefault="00922F26" w:rsidP="00F74122">
          <w:pPr>
            <w:jc w:val="right"/>
            <w:rPr>
              <w:i/>
            </w:rPr>
          </w:pPr>
          <w:r>
            <w:rPr>
              <w:i/>
            </w:rPr>
            <w:t xml:space="preserve"> </w:t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  <w:t xml:space="preserve">           </w:t>
          </w:r>
          <w:r w:rsidR="00F74122">
            <w:rPr>
              <w:i/>
            </w:rPr>
            <w:t xml:space="preserve">      </w:t>
          </w:r>
        </w:p>
        <w:p w:rsidR="00922F26" w:rsidRPr="00987E8D" w:rsidRDefault="00922F26" w:rsidP="00F74122">
          <w:pPr>
            <w:jc w:val="right"/>
            <w:rPr>
              <w:i/>
            </w:rPr>
          </w:pP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  <w:t xml:space="preserve">           </w:t>
          </w:r>
        </w:p>
        <w:p w:rsidR="009E0250" w:rsidRDefault="009E0250" w:rsidP="00F74122">
          <w:pPr>
            <w:pStyle w:val="Heading3"/>
            <w:jc w:val="right"/>
          </w:pPr>
        </w:p>
        <w:p w:rsidR="001E4E2B" w:rsidRDefault="001E4E2B" w:rsidP="00602650">
          <w:pPr>
            <w:pStyle w:val="Heading3"/>
            <w:jc w:val="left"/>
            <w:rPr>
              <w:sz w:val="22"/>
              <w:szCs w:val="22"/>
            </w:rPr>
          </w:pPr>
        </w:p>
        <w:p w:rsidR="00227BD1" w:rsidRPr="00D30371" w:rsidRDefault="00227BD1" w:rsidP="00D01268">
          <w:pPr>
            <w:pStyle w:val="Heading3"/>
            <w:rPr>
              <w:rFonts w:ascii="Arial" w:hAnsi="Arial" w:cs="Arial"/>
              <w:sz w:val="28"/>
              <w:szCs w:val="28"/>
            </w:rPr>
          </w:pPr>
        </w:p>
        <w:p w:rsidR="002B2CE0" w:rsidRPr="00D30371" w:rsidRDefault="00325B0E" w:rsidP="00601460">
          <w:pPr>
            <w:pStyle w:val="Heading1"/>
            <w:rPr>
              <w:rFonts w:ascii="Candara" w:hAnsi="Candara" w:cs="Arial"/>
              <w:szCs w:val="28"/>
            </w:rPr>
          </w:pPr>
          <w:r w:rsidRPr="00D30371">
            <w:rPr>
              <w:rFonts w:ascii="Candara" w:hAnsi="Candara" w:cs="Arial"/>
              <w:szCs w:val="28"/>
            </w:rPr>
            <w:t>Refer</w:t>
          </w:r>
          <w:r w:rsidR="00412F5E" w:rsidRPr="00D30371">
            <w:rPr>
              <w:rFonts w:ascii="Candara" w:hAnsi="Candara" w:cs="Arial"/>
              <w:szCs w:val="28"/>
            </w:rPr>
            <w:t>R</w:t>
          </w:r>
          <w:r w:rsidRPr="00D30371">
            <w:rPr>
              <w:rFonts w:ascii="Candara" w:hAnsi="Candara" w:cs="Arial"/>
              <w:szCs w:val="28"/>
            </w:rPr>
            <w:t>al Form</w:t>
          </w:r>
        </w:p>
        <w:p w:rsidR="00602650" w:rsidRDefault="00602650" w:rsidP="00602650"/>
        <w:p w:rsidR="00A20525" w:rsidRPr="00602650" w:rsidRDefault="00A20525" w:rsidP="00602650"/>
        <w:tbl>
          <w:tblPr>
            <w:tblW w:w="10806" w:type="dxa"/>
            <w:jc w:val="center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14" w:type="dxa"/>
              <w:left w:w="86" w:type="dxa"/>
              <w:bottom w:w="14" w:type="dxa"/>
              <w:right w:w="86" w:type="dxa"/>
            </w:tblCellMar>
            <w:tblLook w:val="0000" w:firstRow="0" w:lastRow="0" w:firstColumn="0" w:lastColumn="0" w:noHBand="0" w:noVBand="0"/>
          </w:tblPr>
          <w:tblGrid>
            <w:gridCol w:w="6600"/>
            <w:gridCol w:w="1683"/>
            <w:gridCol w:w="1260"/>
            <w:gridCol w:w="1257"/>
            <w:gridCol w:w="6"/>
          </w:tblGrid>
          <w:tr w:rsidR="00E03E1F" w:rsidRPr="0090679F">
            <w:trPr>
              <w:gridAfter w:val="1"/>
              <w:wAfter w:w="6" w:type="dxa"/>
              <w:trHeight w:val="288"/>
              <w:jc w:val="center"/>
            </w:trPr>
            <w:tc>
              <w:tcPr>
                <w:tcW w:w="10800" w:type="dxa"/>
                <w:gridSpan w:val="4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  <w:shd w:val="clear" w:color="auto" w:fill="auto"/>
              </w:tcPr>
              <w:p w:rsidR="00E03E1F" w:rsidRPr="0090679F" w:rsidRDefault="00E03E1F" w:rsidP="00602650">
                <w:pPr>
                  <w:pStyle w:val="Centered"/>
                  <w:jc w:val="left"/>
                </w:pPr>
                <w:r w:rsidRPr="0090679F">
                  <w:t>(Please Print)</w:t>
                </w:r>
              </w:p>
            </w:tc>
          </w:tr>
          <w:tr w:rsidR="00690467" w:rsidRPr="00987E8D">
            <w:trPr>
              <w:gridAfter w:val="1"/>
              <w:wAfter w:w="6" w:type="dxa"/>
              <w:trHeight w:val="475"/>
              <w:jc w:val="center"/>
            </w:trPr>
            <w:tc>
              <w:tcPr>
                <w:tcW w:w="10800" w:type="dxa"/>
                <w:gridSpan w:val="4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:rsidR="00690467" w:rsidRPr="00987E8D" w:rsidRDefault="00690467" w:rsidP="00FC7060">
                <w:pPr>
                  <w:rPr>
                    <w:i/>
                    <w:szCs w:val="16"/>
                  </w:rPr>
                </w:pPr>
                <w:r w:rsidRPr="00987E8D">
                  <w:rPr>
                    <w:i/>
                    <w:szCs w:val="16"/>
                  </w:rPr>
                  <w:t>Date:</w:t>
                </w:r>
                <w:r w:rsidR="00E83BC1" w:rsidRPr="00987E8D">
                  <w:rPr>
                    <w:i/>
                    <w:szCs w:val="16"/>
                  </w:rPr>
                  <w:t xml:space="preserve"> </w:t>
                </w:r>
                <w:sdt>
                  <w:sdtPr>
                    <w:rPr>
                      <w:i/>
                      <w:szCs w:val="16"/>
                    </w:rPr>
                    <w:id w:val="-578984247"/>
                    <w:placeholder>
                      <w:docPart w:val="BD21E36FD1674324AC909E7B6E26BDD5"/>
                    </w:placeholder>
                    <w:showingPlcHdr/>
                  </w:sdtPr>
                  <w:sdtEndPr/>
                  <w:sdtContent>
                    <w:r w:rsidR="00533A10" w:rsidRPr="00533A10">
                      <w:rPr>
                        <w:rStyle w:val="PlaceholderText"/>
                        <w:color w:val="FFFFFF" w:themeColor="background1"/>
                      </w:rPr>
                      <w:t>Click or tap here to enter text.</w:t>
                    </w:r>
                  </w:sdtContent>
                </w:sdt>
              </w:p>
            </w:tc>
          </w:tr>
          <w:tr w:rsidR="00BE1480" w:rsidRPr="0090679F">
            <w:trPr>
              <w:gridAfter w:val="1"/>
              <w:wAfter w:w="6" w:type="dxa"/>
              <w:trHeight w:val="313"/>
              <w:jc w:val="center"/>
            </w:trPr>
            <w:tc>
              <w:tcPr>
                <w:tcW w:w="10800" w:type="dxa"/>
                <w:gridSpan w:val="4"/>
                <w:shd w:val="clear" w:color="auto" w:fill="E6E6E6"/>
                <w:vAlign w:val="center"/>
              </w:tcPr>
              <w:p w:rsidR="00BE1480" w:rsidRPr="001E4E2B" w:rsidRDefault="00325B0E" w:rsidP="00D01268">
                <w:pPr>
                  <w:pStyle w:val="Heading2"/>
                  <w:rPr>
                    <w:sz w:val="22"/>
                    <w:szCs w:val="22"/>
                  </w:rPr>
                </w:pPr>
                <w:r w:rsidRPr="001E4E2B">
                  <w:rPr>
                    <w:sz w:val="22"/>
                    <w:szCs w:val="22"/>
                  </w:rPr>
                  <w:t>Please Ref</w:t>
                </w:r>
                <w:r w:rsidR="00412F5E" w:rsidRPr="001E4E2B">
                  <w:rPr>
                    <w:sz w:val="22"/>
                    <w:szCs w:val="22"/>
                  </w:rPr>
                  <w:t>eR</w:t>
                </w:r>
              </w:p>
            </w:tc>
          </w:tr>
          <w:tr w:rsidR="00564EDD" w:rsidRPr="0090679F" w:rsidTr="00564EDD">
            <w:trPr>
              <w:trHeight w:val="614"/>
              <w:jc w:val="center"/>
            </w:trPr>
            <w:tc>
              <w:tcPr>
                <w:tcW w:w="8283" w:type="dxa"/>
                <w:gridSpan w:val="2"/>
                <w:shd w:val="clear" w:color="auto" w:fill="auto"/>
              </w:tcPr>
              <w:p w:rsidR="00564EDD" w:rsidRPr="00D967F0" w:rsidRDefault="00B171B8" w:rsidP="00564EDD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1772920</wp:posOffset>
                          </wp:positionH>
                          <wp:positionV relativeFrom="paragraph">
                            <wp:posOffset>401955</wp:posOffset>
                          </wp:positionV>
                          <wp:extent cx="0" cy="438785"/>
                          <wp:effectExtent l="0" t="0" r="38100" b="37465"/>
                          <wp:wrapNone/>
                          <wp:docPr id="1" name="Straight Connector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0" cy="43878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0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A2999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31.65pt" to="139.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" strokecolor="#a5a5a5 [3206]" strokeweight=".5pt">
                          <v:stroke joinstyle="miter"/>
                        </v:line>
                      </w:pict>
                    </mc:Fallback>
                  </mc:AlternateContent>
                </w:r>
                <w:r w:rsidR="00564EDD">
                  <w:rPr>
                    <w:b/>
                    <w:sz w:val="18"/>
                    <w:szCs w:val="18"/>
                  </w:rPr>
                  <w:t xml:space="preserve">Client Name: </w:t>
                </w:r>
                <w:r w:rsidR="00564EDD" w:rsidRPr="00227BD1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606504381"/>
                    <w:placeholder>
                      <w:docPart w:val="1892D3AFF0464DE28245C63D71CB5A25"/>
                    </w:placeholder>
                    <w:showingPlcHdr/>
                    <w:text/>
                  </w:sdtPr>
                  <w:sdtEndPr/>
                  <w:sdtContent>
                    <w:r w:rsidR="00037FA9" w:rsidRPr="00FE6378">
                      <w:rPr>
                        <w:rStyle w:val="PlaceholderText"/>
                        <w:color w:val="FFFFFF" w:themeColor="background1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260" w:type="dxa"/>
                <w:shd w:val="clear" w:color="auto" w:fill="auto"/>
                <w:vAlign w:val="center"/>
              </w:tcPr>
              <w:p w:rsidR="00564EDD" w:rsidRPr="00690467" w:rsidRDefault="00845534" w:rsidP="00FC7060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1728649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FA9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037FA9">
                  <w:rPr>
                    <w:b/>
                    <w:sz w:val="18"/>
                    <w:szCs w:val="18"/>
                  </w:rPr>
                  <w:t xml:space="preserve"> </w:t>
                </w:r>
                <w:r w:rsidR="00564EDD" w:rsidRPr="00227BD1">
                  <w:rPr>
                    <w:b/>
                    <w:sz w:val="18"/>
                    <w:szCs w:val="18"/>
                  </w:rPr>
                  <w:t>Mr.</w:t>
                </w:r>
              </w:p>
              <w:p w:rsidR="00564EDD" w:rsidRPr="00690467" w:rsidRDefault="00845534" w:rsidP="00FC7060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1822029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FA9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037FA9">
                  <w:rPr>
                    <w:b/>
                    <w:sz w:val="18"/>
                    <w:szCs w:val="18"/>
                  </w:rPr>
                  <w:t xml:space="preserve"> </w:t>
                </w:r>
                <w:r w:rsidR="00564EDD" w:rsidRPr="00227BD1">
                  <w:rPr>
                    <w:b/>
                    <w:sz w:val="18"/>
                    <w:szCs w:val="18"/>
                  </w:rPr>
                  <w:t>Mrs.</w:t>
                </w:r>
              </w:p>
            </w:tc>
            <w:tc>
              <w:tcPr>
                <w:tcW w:w="1263" w:type="dxa"/>
                <w:gridSpan w:val="2"/>
                <w:shd w:val="clear" w:color="auto" w:fill="auto"/>
                <w:vAlign w:val="center"/>
              </w:tcPr>
              <w:p w:rsidR="00564EDD" w:rsidRPr="00690467" w:rsidRDefault="00845534" w:rsidP="00FC7060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5297631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FA9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037FA9">
                  <w:rPr>
                    <w:b/>
                    <w:sz w:val="18"/>
                    <w:szCs w:val="18"/>
                  </w:rPr>
                  <w:t xml:space="preserve"> </w:t>
                </w:r>
                <w:r w:rsidR="00564EDD" w:rsidRPr="00227BD1">
                  <w:rPr>
                    <w:b/>
                    <w:sz w:val="18"/>
                    <w:szCs w:val="18"/>
                  </w:rPr>
                  <w:t>Miss</w:t>
                </w:r>
              </w:p>
              <w:p w:rsidR="00564EDD" w:rsidRPr="00690467" w:rsidRDefault="00845534" w:rsidP="00FC7060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143357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FA9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037FA9">
                  <w:rPr>
                    <w:b/>
                    <w:sz w:val="18"/>
                    <w:szCs w:val="18"/>
                  </w:rPr>
                  <w:t xml:space="preserve"> </w:t>
                </w:r>
                <w:r w:rsidR="00564EDD" w:rsidRPr="00227BD1">
                  <w:rPr>
                    <w:b/>
                    <w:sz w:val="18"/>
                    <w:szCs w:val="18"/>
                  </w:rPr>
                  <w:t>Ms.</w:t>
                </w:r>
              </w:p>
            </w:tc>
          </w:tr>
          <w:tr w:rsidR="00E83BC1" w:rsidRPr="0090679F" w:rsidTr="00316416">
            <w:trPr>
              <w:gridAfter w:val="1"/>
              <w:wAfter w:w="6" w:type="dxa"/>
              <w:trHeight w:val="565"/>
              <w:jc w:val="center"/>
            </w:trPr>
            <w:tc>
              <w:tcPr>
                <w:tcW w:w="6600" w:type="dxa"/>
                <w:shd w:val="clear" w:color="auto" w:fill="auto"/>
                <w:vAlign w:val="center"/>
              </w:tcPr>
              <w:p w:rsidR="00316416" w:rsidRDefault="00E83BC1" w:rsidP="00C7028B">
                <w:pPr>
                  <w:rPr>
                    <w:b/>
                    <w:sz w:val="18"/>
                    <w:szCs w:val="18"/>
                  </w:rPr>
                </w:pPr>
                <w:r w:rsidRPr="00227BD1">
                  <w:rPr>
                    <w:b/>
                    <w:sz w:val="18"/>
                    <w:szCs w:val="18"/>
                  </w:rPr>
                  <w:t>Contact Name:</w:t>
                </w:r>
                <w:r w:rsidRPr="00690467">
                  <w:rPr>
                    <w:sz w:val="18"/>
                    <w:szCs w:val="18"/>
                  </w:rPr>
                  <w:t xml:space="preserve"> </w:t>
                </w:r>
                <w:r w:rsidRPr="00690467">
                  <w:rPr>
                    <w:i/>
                    <w:sz w:val="18"/>
                    <w:szCs w:val="18"/>
                  </w:rPr>
                  <w:t xml:space="preserve">(if </w:t>
                </w:r>
                <w:r w:rsidR="00BC0D4A" w:rsidRPr="00690467">
                  <w:rPr>
                    <w:i/>
                    <w:sz w:val="18"/>
                    <w:szCs w:val="18"/>
                  </w:rPr>
                  <w:t>different)</w:t>
                </w:r>
                <w:r w:rsidR="00BC0D4A">
                  <w:rPr>
                    <w:i/>
                    <w:sz w:val="18"/>
                    <w:szCs w:val="18"/>
                  </w:rPr>
                  <w:t xml:space="preserve">  </w:t>
                </w:r>
                <w:r w:rsidR="00C7028B">
                  <w:rPr>
                    <w:i/>
                    <w:sz w:val="18"/>
                    <w:szCs w:val="18"/>
                  </w:rPr>
                  <w:t xml:space="preserve">      </w:t>
                </w:r>
                <w:r w:rsidR="00316416">
                  <w:rPr>
                    <w:i/>
                    <w:sz w:val="18"/>
                    <w:szCs w:val="18"/>
                  </w:rPr>
                  <w:t xml:space="preserve"> </w:t>
                </w:r>
                <w:r w:rsidR="00C7028B">
                  <w:rPr>
                    <w:b/>
                    <w:sz w:val="18"/>
                    <w:szCs w:val="18"/>
                  </w:rPr>
                  <w:t>Relationship</w:t>
                </w:r>
                <w:r w:rsidR="00C7028B" w:rsidRPr="00227BD1">
                  <w:rPr>
                    <w:b/>
                    <w:sz w:val="18"/>
                    <w:szCs w:val="18"/>
                  </w:rPr>
                  <w:t>:</w:t>
                </w:r>
              </w:p>
              <w:p w:rsidR="004E30D1" w:rsidRPr="00316416" w:rsidRDefault="00845534" w:rsidP="00C7028B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956109229"/>
                    <w:placeholder>
                      <w:docPart w:val="43052266030B4922A73841A65728FD02"/>
                    </w:placeholder>
                    <w:showingPlcHdr/>
                    <w:text/>
                  </w:sdtPr>
                  <w:sdtEndPr/>
                  <w:sdtContent>
                    <w:r w:rsidR="00316416" w:rsidRPr="00FE6378">
                      <w:rPr>
                        <w:rStyle w:val="PlaceholderText"/>
                        <w:color w:val="FFFFFF" w:themeColor="background1"/>
                      </w:rPr>
                      <w:t>Click or tap here to enter text.</w:t>
                    </w:r>
                  </w:sdtContent>
                </w:sdt>
                <w:r w:rsidR="00316416">
                  <w:rPr>
                    <w:b/>
                    <w:sz w:val="18"/>
                    <w:szCs w:val="18"/>
                  </w:rPr>
                  <w:t xml:space="preserve">            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2061323250"/>
                    <w:placeholder>
                      <w:docPart w:val="CB34A1626E4A4BACAAE16D410AD515F4"/>
                    </w:placeholder>
                    <w:showingPlcHdr/>
                    <w:text/>
                  </w:sdtPr>
                  <w:sdtEndPr/>
                  <w:sdtContent>
                    <w:r w:rsidR="00037FA9" w:rsidRPr="00FE6378">
                      <w:rPr>
                        <w:rStyle w:val="PlaceholderText"/>
                        <w:color w:val="FFFFFF" w:themeColor="background1"/>
                      </w:rPr>
                      <w:t>Click or tap here to enter text.</w:t>
                    </w:r>
                  </w:sdtContent>
                </w:sdt>
              </w:p>
              <w:p w:rsidR="00C7028B" w:rsidRPr="00690467" w:rsidRDefault="00C7028B" w:rsidP="00316416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4200" w:type="dxa"/>
                <w:gridSpan w:val="3"/>
                <w:shd w:val="clear" w:color="auto" w:fill="auto"/>
              </w:tcPr>
              <w:p w:rsidR="00316416" w:rsidRPr="00227BD1" w:rsidRDefault="00E83BC1" w:rsidP="00316416">
                <w:pPr>
                  <w:rPr>
                    <w:b/>
                    <w:sz w:val="18"/>
                    <w:szCs w:val="18"/>
                  </w:rPr>
                </w:pPr>
                <w:r w:rsidRPr="00227BD1">
                  <w:rPr>
                    <w:b/>
                    <w:sz w:val="18"/>
                    <w:szCs w:val="18"/>
                  </w:rPr>
                  <w:t>Phone Number:</w:t>
                </w:r>
                <w:r w:rsidR="00037FA9">
                  <w:rPr>
                    <w:b/>
                    <w:sz w:val="18"/>
                    <w:szCs w:val="18"/>
                  </w:rPr>
                  <w:t xml:space="preserve"> </w:t>
                </w:r>
              </w:p>
              <w:p w:rsidR="00E83BC1" w:rsidRPr="00227BD1" w:rsidRDefault="00845534" w:rsidP="00316416">
                <w:pPr>
                  <w:rPr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292371707"/>
                    <w:placeholder>
                      <w:docPart w:val="3DBB17D3DF5341F88615CD6E0639A7B4"/>
                    </w:placeholder>
                    <w:showingPlcHdr/>
                  </w:sdtPr>
                  <w:sdtEndPr/>
                  <w:sdtContent>
                    <w:r w:rsidR="00316416" w:rsidRPr="00FE6378">
                      <w:rPr>
                        <w:rStyle w:val="PlaceholderText"/>
                        <w:color w:val="FFFFFF" w:themeColor="background1"/>
                      </w:rPr>
                      <w:t>Click or tap here to enter text.</w:t>
                    </w:r>
                  </w:sdtContent>
                </w:sdt>
              </w:p>
            </w:tc>
          </w:tr>
          <w:tr w:rsidR="00E83BC1" w:rsidRPr="0090679F" w:rsidTr="00316416">
            <w:trPr>
              <w:gridAfter w:val="1"/>
              <w:wAfter w:w="6" w:type="dxa"/>
              <w:trHeight w:val="448"/>
              <w:jc w:val="center"/>
            </w:trPr>
            <w:tc>
              <w:tcPr>
                <w:tcW w:w="6600" w:type="dxa"/>
                <w:tcBorders>
                  <w:bottom w:val="single" w:sz="4" w:space="0" w:color="C0C0C0"/>
                </w:tcBorders>
                <w:shd w:val="clear" w:color="auto" w:fill="auto"/>
                <w:vAlign w:val="center"/>
              </w:tcPr>
              <w:p w:rsidR="004E30D1" w:rsidRDefault="00E83BC1" w:rsidP="00FC7060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Name of Referral Source:  </w:t>
                </w:r>
              </w:p>
              <w:sdt>
                <w:sdtPr>
                  <w:rPr>
                    <w:b/>
                    <w:sz w:val="18"/>
                    <w:szCs w:val="18"/>
                  </w:rPr>
                  <w:id w:val="-71426054"/>
                  <w:placeholder>
                    <w:docPart w:val="D638015C9D1A4839954968F1EF5CE8A9"/>
                  </w:placeholder>
                  <w:showingPlcHdr/>
                  <w:text/>
                </w:sdtPr>
                <w:sdtEndPr/>
                <w:sdtContent>
                  <w:p w:rsidR="004E30D1" w:rsidRDefault="00037FA9" w:rsidP="00FC7060">
                    <w:pPr>
                      <w:rPr>
                        <w:b/>
                        <w:sz w:val="18"/>
                        <w:szCs w:val="18"/>
                      </w:rPr>
                    </w:pPr>
                    <w:r w:rsidRPr="00FE6378">
                      <w:rPr>
                        <w:rStyle w:val="PlaceholderText"/>
                        <w:color w:val="FFFFFF" w:themeColor="background1"/>
                      </w:rPr>
                      <w:t>Click or tap here to enter text.</w:t>
                    </w:r>
                  </w:p>
                </w:sdtContent>
              </w:sdt>
              <w:p w:rsidR="00E83BC1" w:rsidRPr="00227BD1" w:rsidRDefault="00E83BC1" w:rsidP="00FC7060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4200" w:type="dxa"/>
                <w:gridSpan w:val="3"/>
                <w:tcBorders>
                  <w:bottom w:val="single" w:sz="4" w:space="0" w:color="C0C0C0"/>
                </w:tcBorders>
                <w:shd w:val="clear" w:color="auto" w:fill="auto"/>
              </w:tcPr>
              <w:p w:rsidR="003A7C7F" w:rsidRDefault="00E83BC1" w:rsidP="0031641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Phone Number: </w:t>
                </w:r>
              </w:p>
              <w:p w:rsidR="00E83BC1" w:rsidRPr="00227BD1" w:rsidRDefault="00845534" w:rsidP="00316416">
                <w:pPr>
                  <w:rPr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217555691"/>
                    <w:placeholder>
                      <w:docPart w:val="63B899804F364DB39F76034E51C0C032"/>
                    </w:placeholder>
                    <w:showingPlcHdr/>
                    <w:text/>
                  </w:sdtPr>
                  <w:sdtEndPr/>
                  <w:sdtContent>
                    <w:r w:rsidR="00316416" w:rsidRPr="00FE6378">
                      <w:rPr>
                        <w:rStyle w:val="PlaceholderText"/>
                        <w:color w:val="FFFFFF" w:themeColor="background1"/>
                      </w:rPr>
                      <w:t>Click or tap here to enter text.</w:t>
                    </w:r>
                  </w:sdtContent>
                </w:sdt>
              </w:p>
            </w:tc>
          </w:tr>
          <w:tr w:rsidR="00325B0E" w:rsidRPr="0090679F" w:rsidTr="00037FA9">
            <w:trPr>
              <w:gridAfter w:val="1"/>
              <w:wAfter w:w="6" w:type="dxa"/>
              <w:trHeight w:val="288"/>
              <w:jc w:val="center"/>
            </w:trPr>
            <w:tc>
              <w:tcPr>
                <w:tcW w:w="10800" w:type="dxa"/>
                <w:gridSpan w:val="4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325B0E" w:rsidRDefault="00325B0E" w:rsidP="00FC7060">
                <w:pPr>
                  <w:rPr>
                    <w:b/>
                    <w:sz w:val="18"/>
                    <w:szCs w:val="18"/>
                  </w:rPr>
                </w:pPr>
                <w:r w:rsidRPr="00227BD1">
                  <w:rPr>
                    <w:b/>
                    <w:sz w:val="18"/>
                    <w:szCs w:val="18"/>
                  </w:rPr>
                  <w:t>Notes:</w:t>
                </w:r>
                <w:r w:rsidR="00037FA9">
                  <w:rPr>
                    <w:b/>
                    <w:sz w:val="18"/>
                    <w:szCs w:val="18"/>
                  </w:rPr>
                  <w:t xml:space="preserve"> </w:t>
                </w:r>
              </w:p>
              <w:p w:rsidR="00037FA9" w:rsidRDefault="00037FA9" w:rsidP="00FC7060">
                <w:pPr>
                  <w:rPr>
                    <w:b/>
                    <w:sz w:val="18"/>
                    <w:szCs w:val="18"/>
                  </w:rPr>
                </w:pPr>
              </w:p>
              <w:sdt>
                <w:sdtPr>
                  <w:rPr>
                    <w:b/>
                    <w:sz w:val="18"/>
                    <w:szCs w:val="18"/>
                  </w:rPr>
                  <w:id w:val="1753701332"/>
                  <w:placeholder>
                    <w:docPart w:val="31C4BFA54D4F4485A6D22B1AD4EF24D4"/>
                  </w:placeholder>
                  <w:showingPlcHdr/>
                  <w:text/>
                </w:sdtPr>
                <w:sdtEndPr/>
                <w:sdtContent>
                  <w:p w:rsidR="004E30D1" w:rsidRDefault="00037FA9" w:rsidP="00FC7060">
                    <w:pPr>
                      <w:rPr>
                        <w:b/>
                        <w:sz w:val="18"/>
                        <w:szCs w:val="18"/>
                      </w:rPr>
                    </w:pPr>
                    <w:r w:rsidRPr="00FE6378">
                      <w:rPr>
                        <w:rStyle w:val="PlaceholderText"/>
                        <w:color w:val="FFFFFF" w:themeColor="background1"/>
                      </w:rPr>
                      <w:t>Click or tap here to enter text.</w:t>
                    </w:r>
                  </w:p>
                </w:sdtContent>
              </w:sdt>
              <w:p w:rsidR="00706FFE" w:rsidRDefault="00706FFE" w:rsidP="00FC7060">
                <w:pPr>
                  <w:rPr>
                    <w:b/>
                    <w:sz w:val="18"/>
                    <w:szCs w:val="18"/>
                  </w:rPr>
                </w:pPr>
              </w:p>
              <w:p w:rsidR="00706FFE" w:rsidRDefault="00706FFE" w:rsidP="00FC7060">
                <w:pPr>
                  <w:rPr>
                    <w:b/>
                    <w:sz w:val="18"/>
                    <w:szCs w:val="18"/>
                  </w:rPr>
                </w:pPr>
              </w:p>
              <w:p w:rsidR="00706FFE" w:rsidRDefault="00706FFE" w:rsidP="00FC7060">
                <w:pPr>
                  <w:rPr>
                    <w:b/>
                    <w:sz w:val="18"/>
                    <w:szCs w:val="18"/>
                  </w:rPr>
                </w:pPr>
              </w:p>
              <w:p w:rsidR="00706FFE" w:rsidRDefault="00706FFE" w:rsidP="00FC7060">
                <w:pPr>
                  <w:rPr>
                    <w:b/>
                    <w:sz w:val="18"/>
                    <w:szCs w:val="18"/>
                  </w:rPr>
                </w:pPr>
              </w:p>
              <w:p w:rsidR="00706FFE" w:rsidRDefault="00706FFE" w:rsidP="00FC7060">
                <w:pPr>
                  <w:rPr>
                    <w:b/>
                    <w:sz w:val="18"/>
                    <w:szCs w:val="18"/>
                  </w:rPr>
                </w:pPr>
              </w:p>
              <w:p w:rsidR="00706FFE" w:rsidRDefault="00706FFE" w:rsidP="00FC7060">
                <w:pPr>
                  <w:rPr>
                    <w:b/>
                    <w:sz w:val="18"/>
                    <w:szCs w:val="18"/>
                  </w:rPr>
                </w:pPr>
              </w:p>
              <w:p w:rsidR="00706FFE" w:rsidRDefault="00706FFE" w:rsidP="00FC7060">
                <w:pPr>
                  <w:rPr>
                    <w:b/>
                    <w:sz w:val="18"/>
                    <w:szCs w:val="18"/>
                  </w:rPr>
                </w:pPr>
              </w:p>
              <w:p w:rsidR="004E30D1" w:rsidRPr="00227BD1" w:rsidRDefault="004E30D1" w:rsidP="00FC7060">
                <w:pPr>
                  <w:rPr>
                    <w:b/>
                    <w:sz w:val="18"/>
                    <w:szCs w:val="18"/>
                  </w:rPr>
                </w:pPr>
              </w:p>
            </w:tc>
          </w:tr>
        </w:tbl>
        <w:p w:rsidR="009E0250" w:rsidRPr="00412F5E" w:rsidRDefault="009E0250" w:rsidP="00690719">
          <w:pPr>
            <w:rPr>
              <w:i/>
              <w:sz w:val="20"/>
              <w:szCs w:val="20"/>
            </w:rPr>
          </w:pPr>
        </w:p>
        <w:p w:rsidR="00FD23BD" w:rsidRPr="00F74122" w:rsidRDefault="00FD23BD" w:rsidP="00690719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fldChar w:fldCharType="begin"/>
          </w:r>
          <w:r>
            <w:rPr>
              <w:i/>
              <w:sz w:val="20"/>
              <w:szCs w:val="20"/>
            </w:rPr>
            <w:instrText xml:space="preserve"> MACROBUTTON  CheckBoxFormField </w:instrText>
          </w:r>
          <w:r>
            <w:rPr>
              <w:i/>
              <w:sz w:val="20"/>
              <w:szCs w:val="20"/>
            </w:rPr>
            <w:fldChar w:fldCharType="end"/>
          </w:r>
          <w:r w:rsidRPr="00690467">
            <w:rPr>
              <w:b/>
              <w:sz w:val="20"/>
              <w:szCs w:val="20"/>
            </w:rPr>
            <w:t>Services Offered</w:t>
          </w:r>
          <w:r>
            <w:rPr>
              <w:sz w:val="20"/>
              <w:szCs w:val="20"/>
            </w:rPr>
            <w:t xml:space="preserve"> </w:t>
          </w:r>
          <w:r w:rsidRPr="00690467">
            <w:rPr>
              <w:i/>
              <w:sz w:val="20"/>
              <w:szCs w:val="20"/>
            </w:rPr>
            <w:t xml:space="preserve">(Please check which services you are referring the </w:t>
          </w:r>
          <w:r w:rsidR="002D1B9F">
            <w:rPr>
              <w:i/>
              <w:sz w:val="20"/>
              <w:szCs w:val="20"/>
            </w:rPr>
            <w:t>client</w:t>
          </w:r>
          <w:r w:rsidRPr="00690467">
            <w:rPr>
              <w:i/>
              <w:sz w:val="20"/>
              <w:szCs w:val="20"/>
            </w:rPr>
            <w:t xml:space="preserve"> to)</w:t>
          </w:r>
        </w:p>
        <w:tbl>
          <w:tblPr>
            <w:tblpPr w:leftFromText="180" w:rightFromText="180" w:vertAnchor="text" w:horzAnchor="margin" w:tblpX="-360" w:tblpY="215"/>
            <w:tblOverlap w:val="never"/>
            <w:tblW w:w="10800" w:type="dxa"/>
            <w:tblLook w:val="01E0" w:firstRow="1" w:lastRow="1" w:firstColumn="1" w:lastColumn="1" w:noHBand="0" w:noVBand="0"/>
          </w:tblPr>
          <w:tblGrid>
            <w:gridCol w:w="5406"/>
            <w:gridCol w:w="5394"/>
          </w:tblGrid>
          <w:tr w:rsidR="00227BD1" w:rsidRPr="00DD274B" w:rsidTr="00706FFE">
            <w:trPr>
              <w:trHeight w:val="1353"/>
            </w:trPr>
            <w:tc>
              <w:tcPr>
                <w:tcW w:w="5406" w:type="dxa"/>
                <w:shd w:val="clear" w:color="auto" w:fill="auto"/>
              </w:tcPr>
              <w:p w:rsidR="00227BD1" w:rsidRPr="00DD274B" w:rsidRDefault="00227BD1" w:rsidP="00706FFE">
                <w:pPr>
                  <w:rPr>
                    <w:sz w:val="18"/>
                    <w:szCs w:val="18"/>
                  </w:rPr>
                </w:pPr>
              </w:p>
              <w:p w:rsidR="00227BD1" w:rsidRPr="00DD274B" w:rsidRDefault="00845534" w:rsidP="00706FF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2389061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FA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037FA9">
                  <w:rPr>
                    <w:sz w:val="18"/>
                    <w:szCs w:val="18"/>
                  </w:rPr>
                  <w:t xml:space="preserve">  </w:t>
                </w:r>
                <w:r w:rsidR="00602650">
                  <w:rPr>
                    <w:sz w:val="18"/>
                    <w:szCs w:val="18"/>
                  </w:rPr>
                  <w:t>Education</w:t>
                </w:r>
              </w:p>
              <w:p w:rsidR="00EF30DC" w:rsidRPr="00DD274B" w:rsidRDefault="00845534" w:rsidP="00706FF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716901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FA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037FA9">
                  <w:rPr>
                    <w:sz w:val="18"/>
                    <w:szCs w:val="18"/>
                  </w:rPr>
                  <w:t xml:space="preserve">  </w:t>
                </w:r>
                <w:r w:rsidR="00A05131" w:rsidRPr="00A05131">
                  <w:rPr>
                    <w:sz w:val="18"/>
                    <w:szCs w:val="18"/>
                  </w:rPr>
                  <w:t>Learning Series/</w:t>
                </w:r>
                <w:r w:rsidR="000F7A56" w:rsidRPr="00A05131">
                  <w:rPr>
                    <w:sz w:val="18"/>
                    <w:szCs w:val="18"/>
                  </w:rPr>
                  <w:t>Support Group</w:t>
                </w:r>
                <w:r w:rsidR="00602650" w:rsidRPr="00A05131">
                  <w:rPr>
                    <w:sz w:val="18"/>
                    <w:szCs w:val="18"/>
                  </w:rPr>
                  <w:t>s</w:t>
                </w:r>
              </w:p>
              <w:p w:rsidR="00EF30DC" w:rsidRPr="00DD274B" w:rsidRDefault="00845534" w:rsidP="00706FF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944918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FA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037FA9">
                  <w:rPr>
                    <w:sz w:val="18"/>
                    <w:szCs w:val="18"/>
                  </w:rPr>
                  <w:t xml:space="preserve">  </w:t>
                </w:r>
                <w:r w:rsidR="00A05131">
                  <w:rPr>
                    <w:sz w:val="18"/>
                    <w:szCs w:val="18"/>
                  </w:rPr>
                  <w:t>In Home Respite</w:t>
                </w:r>
              </w:p>
              <w:p w:rsidR="00227BD1" w:rsidRPr="00DD274B" w:rsidRDefault="00845534" w:rsidP="00706FF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901822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sz w:val="18"/>
                    <w:szCs w:val="18"/>
                  </w:rPr>
                  <w:t xml:space="preserve">  General Assessment </w:t>
                </w:r>
              </w:p>
            </w:tc>
            <w:tc>
              <w:tcPr>
                <w:tcW w:w="5394" w:type="dxa"/>
                <w:shd w:val="clear" w:color="auto" w:fill="auto"/>
              </w:tcPr>
              <w:p w:rsidR="00EF30DC" w:rsidRPr="00DD274B" w:rsidRDefault="00EF30DC" w:rsidP="00706FFE">
                <w:pPr>
                  <w:rPr>
                    <w:sz w:val="18"/>
                    <w:szCs w:val="18"/>
                  </w:rPr>
                </w:pPr>
              </w:p>
              <w:p w:rsidR="00227BD1" w:rsidRPr="00DD274B" w:rsidRDefault="00845534" w:rsidP="00706FF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7703574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FA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7BD1" w:rsidRPr="00DD274B">
                  <w:rPr>
                    <w:sz w:val="18"/>
                    <w:szCs w:val="18"/>
                  </w:rPr>
                  <w:t xml:space="preserve"> </w:t>
                </w:r>
                <w:r w:rsidR="00D73D4C" w:rsidRPr="00DD274B">
                  <w:rPr>
                    <w:sz w:val="18"/>
                    <w:szCs w:val="18"/>
                  </w:rPr>
                  <w:t xml:space="preserve"> </w:t>
                </w:r>
                <w:r w:rsidR="00602650">
                  <w:rPr>
                    <w:sz w:val="18"/>
                    <w:szCs w:val="18"/>
                  </w:rPr>
                  <w:t>Day Program</w:t>
                </w:r>
              </w:p>
              <w:p w:rsidR="008D256B" w:rsidRDefault="00845534" w:rsidP="00706FF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058927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FA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0F7A56" w:rsidRPr="00DD274B">
                  <w:rPr>
                    <w:sz w:val="18"/>
                    <w:szCs w:val="18"/>
                  </w:rPr>
                  <w:t xml:space="preserve">  </w:t>
                </w:r>
                <w:r w:rsidR="008D256B">
                  <w:rPr>
                    <w:sz w:val="18"/>
                    <w:szCs w:val="18"/>
                  </w:rPr>
                  <w:t>Health Promotion Programs for PWD</w:t>
                </w:r>
              </w:p>
              <w:p w:rsidR="000F7A56" w:rsidRPr="00DD274B" w:rsidRDefault="008D256B" w:rsidP="00706FF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(iPod Program, Art Program,</w:t>
                </w:r>
                <w:r w:rsidR="00602650">
                  <w:rPr>
                    <w:sz w:val="18"/>
                    <w:szCs w:val="18"/>
                  </w:rPr>
                  <w:t xml:space="preserve"> Minds In Motion</w:t>
                </w:r>
                <w:r w:rsidR="00C15479">
                  <w:rPr>
                    <w:sz w:val="18"/>
                    <w:szCs w:val="18"/>
                  </w:rPr>
                  <w:t>,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="00C15479">
                  <w:rPr>
                    <w:sz w:val="18"/>
                    <w:szCs w:val="18"/>
                  </w:rPr>
                  <w:t>etc.</w:t>
                </w:r>
                <w:r>
                  <w:rPr>
                    <w:sz w:val="18"/>
                    <w:szCs w:val="18"/>
                  </w:rPr>
                  <w:t>)</w:t>
                </w:r>
                <w:r w:rsidR="000F7A56" w:rsidRPr="00DD274B">
                  <w:rPr>
                    <w:sz w:val="18"/>
                    <w:szCs w:val="18"/>
                  </w:rPr>
                  <w:t xml:space="preserve"> </w:t>
                </w:r>
              </w:p>
              <w:p w:rsidR="00227BD1" w:rsidRPr="00DD274B" w:rsidRDefault="00845534" w:rsidP="00706FF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648317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FA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4E30D1">
                  <w:rPr>
                    <w:sz w:val="18"/>
                    <w:szCs w:val="18"/>
                  </w:rPr>
                  <w:t xml:space="preserve">  BSO</w:t>
                </w:r>
                <w:r w:rsidR="00D967F0">
                  <w:rPr>
                    <w:sz w:val="18"/>
                    <w:szCs w:val="18"/>
                  </w:rPr>
                  <w:t xml:space="preserve"> </w:t>
                </w:r>
                <w:r w:rsidR="005608DC">
                  <w:rPr>
                    <w:sz w:val="18"/>
                    <w:szCs w:val="18"/>
                  </w:rPr>
                  <w:t>(Was a BSO referral made?</w:t>
                </w:r>
                <w:r w:rsidR="00200772">
                  <w:rPr>
                    <w:sz w:val="18"/>
                    <w:szCs w:val="18"/>
                  </w:rPr>
                  <w:t xml:space="preserve"> (</w:t>
                </w:r>
                <w:r w:rsidR="0015495C">
                  <w:rPr>
                    <w:sz w:val="18"/>
                    <w:szCs w:val="18"/>
                  </w:rPr>
                  <w:t xml:space="preserve"> Y </w:t>
                </w:r>
                <w:sdt>
                  <w:sdtPr>
                    <w:rPr>
                      <w:sz w:val="18"/>
                      <w:szCs w:val="18"/>
                    </w:rPr>
                    <w:id w:val="252628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95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5608DC">
                  <w:rPr>
                    <w:sz w:val="18"/>
                    <w:szCs w:val="18"/>
                  </w:rPr>
                  <w:t xml:space="preserve"> </w:t>
                </w:r>
                <w:r w:rsidR="0015495C">
                  <w:rPr>
                    <w:sz w:val="18"/>
                    <w:szCs w:val="18"/>
                  </w:rPr>
                  <w:t xml:space="preserve"> N </w:t>
                </w:r>
                <w:sdt>
                  <w:sdtPr>
                    <w:rPr>
                      <w:sz w:val="18"/>
                      <w:szCs w:val="18"/>
                    </w:rPr>
                    <w:id w:val="1622496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95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5608DC">
                  <w:rPr>
                    <w:sz w:val="18"/>
                    <w:szCs w:val="18"/>
                  </w:rPr>
                  <w:t>)</w:t>
                </w:r>
              </w:p>
            </w:tc>
          </w:tr>
        </w:tbl>
        <w:p w:rsidR="00010704" w:rsidRDefault="00010704" w:rsidP="00602650">
          <w:pPr>
            <w:rPr>
              <w:b/>
              <w:i/>
              <w:sz w:val="24"/>
            </w:rPr>
          </w:pPr>
        </w:p>
        <w:p w:rsidR="00DD274B" w:rsidRPr="004E30D1" w:rsidRDefault="00325B0E" w:rsidP="00602650">
          <w:pPr>
            <w:rPr>
              <w:b/>
              <w:i/>
              <w:sz w:val="24"/>
            </w:rPr>
          </w:pPr>
          <w:r w:rsidRPr="004E30D1">
            <w:rPr>
              <w:b/>
              <w:i/>
              <w:sz w:val="24"/>
            </w:rPr>
            <w:t>Please fax this referral form to:</w:t>
          </w:r>
          <w:r w:rsidR="00602650">
            <w:rPr>
              <w:b/>
              <w:i/>
              <w:sz w:val="24"/>
            </w:rPr>
            <w:t xml:space="preserve">                                                   Addressograph:</w:t>
          </w:r>
        </w:p>
        <w:p w:rsidR="002407B2" w:rsidRDefault="002407B2" w:rsidP="002407B2">
          <w:pPr>
            <w:rPr>
              <w:b/>
              <w:color w:val="1F497D"/>
              <w:sz w:val="22"/>
              <w:szCs w:val="22"/>
              <w:u w:val="single"/>
            </w:rPr>
          </w:pPr>
        </w:p>
        <w:p w:rsidR="00037FA9" w:rsidRPr="00B171B8" w:rsidRDefault="00037FA9" w:rsidP="00037FA9">
          <w:pPr>
            <w:ind w:left="720" w:hanging="720"/>
            <w:rPr>
              <w:b/>
              <w:sz w:val="22"/>
              <w:szCs w:val="22"/>
            </w:rPr>
          </w:pPr>
          <w:r w:rsidRPr="00B171B8">
            <w:rPr>
              <w:b/>
              <w:sz w:val="22"/>
              <w:szCs w:val="22"/>
              <w:u w:val="single"/>
            </w:rPr>
            <w:t>Sudbury</w:t>
          </w:r>
          <w:r w:rsidRPr="00B171B8">
            <w:rPr>
              <w:b/>
              <w:sz w:val="22"/>
              <w:szCs w:val="22"/>
            </w:rPr>
            <w:tab/>
          </w:r>
          <w:r w:rsidRPr="00B171B8">
            <w:rPr>
              <w:b/>
              <w:sz w:val="22"/>
              <w:szCs w:val="22"/>
            </w:rPr>
            <w:tab/>
          </w:r>
          <w:r w:rsidRPr="00B171B8">
            <w:rPr>
              <w:b/>
              <w:sz w:val="22"/>
              <w:szCs w:val="22"/>
            </w:rPr>
            <w:tab/>
          </w:r>
          <w:r w:rsidRPr="00B171B8">
            <w:rPr>
              <w:b/>
              <w:sz w:val="22"/>
              <w:szCs w:val="22"/>
            </w:rPr>
            <w:tab/>
          </w:r>
          <w:r w:rsidRPr="00B171B8">
            <w:rPr>
              <w:b/>
              <w:sz w:val="22"/>
              <w:szCs w:val="22"/>
            </w:rPr>
            <w:tab/>
          </w:r>
          <w:r w:rsidRPr="00B171B8">
            <w:rPr>
              <w:b/>
              <w:sz w:val="22"/>
              <w:szCs w:val="22"/>
            </w:rPr>
            <w:tab/>
          </w:r>
          <w:r w:rsidRPr="00B171B8">
            <w:rPr>
              <w:b/>
              <w:sz w:val="22"/>
              <w:szCs w:val="22"/>
            </w:rPr>
            <w:tab/>
          </w:r>
          <w:r w:rsidRPr="00B171B8">
            <w:rPr>
              <w:b/>
              <w:sz w:val="22"/>
              <w:szCs w:val="22"/>
            </w:rPr>
            <w:tab/>
          </w:r>
          <w:r w:rsidRPr="00B171B8">
            <w:rPr>
              <w:b/>
              <w:sz w:val="22"/>
              <w:szCs w:val="22"/>
            </w:rPr>
            <w:tab/>
          </w:r>
        </w:p>
        <w:p w:rsidR="002407B2" w:rsidRPr="00B171B8" w:rsidRDefault="002407B2" w:rsidP="00037FA9">
          <w:pPr>
            <w:rPr>
              <w:sz w:val="22"/>
              <w:szCs w:val="22"/>
              <w:u w:val="single"/>
            </w:rPr>
          </w:pPr>
          <w:r w:rsidRPr="00B171B8">
            <w:rPr>
              <w:sz w:val="22"/>
              <w:szCs w:val="22"/>
            </w:rPr>
            <w:t>Fax:</w:t>
          </w:r>
          <w:r w:rsidR="00037FA9" w:rsidRPr="00B171B8">
            <w:rPr>
              <w:sz w:val="22"/>
              <w:szCs w:val="22"/>
            </w:rPr>
            <w:t xml:space="preserve"> 705-560-6938</w:t>
          </w:r>
          <w:r w:rsidR="00037FA9" w:rsidRPr="00B171B8">
            <w:rPr>
              <w:sz w:val="22"/>
              <w:szCs w:val="22"/>
            </w:rPr>
            <w:tab/>
          </w:r>
          <w:r w:rsidR="00037FA9" w:rsidRPr="00B171B8">
            <w:rPr>
              <w:sz w:val="22"/>
              <w:szCs w:val="22"/>
            </w:rPr>
            <w:tab/>
          </w:r>
          <w:r w:rsidR="00037FA9" w:rsidRPr="00B171B8">
            <w:rPr>
              <w:sz w:val="22"/>
              <w:szCs w:val="22"/>
            </w:rPr>
            <w:tab/>
            <w:t xml:space="preserve">     </w:t>
          </w:r>
          <w:r w:rsidR="00037FA9" w:rsidRPr="00B171B8">
            <w:rPr>
              <w:sz w:val="22"/>
              <w:szCs w:val="22"/>
            </w:rPr>
            <w:tab/>
          </w:r>
          <w:r w:rsidR="00037FA9" w:rsidRPr="00B171B8">
            <w:rPr>
              <w:sz w:val="22"/>
              <w:szCs w:val="22"/>
            </w:rPr>
            <w:tab/>
            <w:t xml:space="preserve">     </w:t>
          </w:r>
          <w:r w:rsidR="00BC0D4A" w:rsidRPr="00B171B8">
            <w:rPr>
              <w:sz w:val="22"/>
              <w:szCs w:val="22"/>
            </w:rPr>
            <w:t xml:space="preserve"> </w:t>
          </w:r>
          <w:r w:rsidR="00037FA9" w:rsidRPr="00B171B8">
            <w:rPr>
              <w:sz w:val="22"/>
              <w:szCs w:val="22"/>
            </w:rPr>
            <w:t xml:space="preserve">    </w:t>
          </w:r>
        </w:p>
        <w:p w:rsidR="00BC0D4A" w:rsidRPr="00B171B8" w:rsidRDefault="00BC0D4A" w:rsidP="001C1E37">
          <w:pPr>
            <w:rPr>
              <w:b/>
              <w:sz w:val="22"/>
              <w:szCs w:val="22"/>
              <w:u w:val="single"/>
            </w:rPr>
          </w:pPr>
        </w:p>
        <w:p w:rsidR="002407B2" w:rsidRPr="00B171B8" w:rsidRDefault="00BC0D4A" w:rsidP="001C1E37">
          <w:pPr>
            <w:rPr>
              <w:b/>
              <w:sz w:val="24"/>
              <w:u w:val="single"/>
            </w:rPr>
          </w:pPr>
          <w:r w:rsidRPr="00B171B8">
            <w:rPr>
              <w:b/>
              <w:sz w:val="22"/>
              <w:szCs w:val="22"/>
              <w:u w:val="single"/>
            </w:rPr>
            <w:t>North Bay</w:t>
          </w:r>
        </w:p>
        <w:p w:rsidR="001C1E37" w:rsidRPr="00B171B8" w:rsidRDefault="00BC0D4A" w:rsidP="001C1E37">
          <w:pPr>
            <w:rPr>
              <w:i/>
              <w:sz w:val="20"/>
              <w:szCs w:val="20"/>
            </w:rPr>
          </w:pPr>
          <w:r w:rsidRPr="00B171B8">
            <w:rPr>
              <w:sz w:val="22"/>
              <w:szCs w:val="22"/>
            </w:rPr>
            <w:t>Fax: 705-495-0329</w:t>
          </w:r>
        </w:p>
        <w:p w:rsidR="00BC0D4A" w:rsidRPr="00B171B8" w:rsidRDefault="00BC0D4A" w:rsidP="00200772">
          <w:pPr>
            <w:rPr>
              <w:b/>
              <w:sz w:val="22"/>
              <w:szCs w:val="22"/>
              <w:u w:val="single"/>
            </w:rPr>
          </w:pPr>
        </w:p>
        <w:p w:rsidR="00BC0D4A" w:rsidRPr="00B171B8" w:rsidRDefault="00BC0D4A" w:rsidP="00200772">
          <w:pPr>
            <w:rPr>
              <w:b/>
              <w:sz w:val="22"/>
              <w:szCs w:val="22"/>
              <w:u w:val="single"/>
            </w:rPr>
          </w:pPr>
          <w:r w:rsidRPr="00B171B8">
            <w:rPr>
              <w:b/>
              <w:sz w:val="22"/>
              <w:szCs w:val="22"/>
              <w:u w:val="single"/>
            </w:rPr>
            <w:t>Manitoulin Island</w:t>
          </w:r>
          <w:r w:rsidR="002646A9">
            <w:rPr>
              <w:b/>
              <w:sz w:val="22"/>
              <w:szCs w:val="22"/>
              <w:u w:val="single"/>
            </w:rPr>
            <w:t>/Espanola</w:t>
          </w:r>
        </w:p>
        <w:p w:rsidR="00BC0D4A" w:rsidRPr="00B171B8" w:rsidRDefault="00BC0D4A" w:rsidP="00200772">
          <w:pPr>
            <w:rPr>
              <w:sz w:val="22"/>
              <w:szCs w:val="22"/>
              <w:u w:val="single"/>
            </w:rPr>
          </w:pPr>
          <w:r w:rsidRPr="00B171B8">
            <w:rPr>
              <w:sz w:val="22"/>
              <w:szCs w:val="22"/>
            </w:rPr>
            <w:t>Fax: 705-859-2212</w:t>
          </w:r>
        </w:p>
        <w:p w:rsidR="00BC0D4A" w:rsidRPr="00B171B8" w:rsidRDefault="00BC0D4A" w:rsidP="00200772">
          <w:pPr>
            <w:rPr>
              <w:b/>
              <w:sz w:val="22"/>
              <w:szCs w:val="22"/>
              <w:u w:val="single"/>
            </w:rPr>
          </w:pPr>
        </w:p>
        <w:p w:rsidR="00B171B8" w:rsidRDefault="001C1E37" w:rsidP="00B171B8">
          <w:pPr>
            <w:jc w:val="center"/>
            <w:rPr>
              <w:b/>
              <w:sz w:val="22"/>
              <w:szCs w:val="22"/>
              <w:u w:val="single"/>
            </w:rPr>
          </w:pPr>
          <w:r w:rsidRPr="00B171B8">
            <w:rPr>
              <w:b/>
              <w:sz w:val="22"/>
              <w:szCs w:val="22"/>
              <w:u w:val="single"/>
            </w:rPr>
            <w:t>First Link</w:t>
          </w:r>
          <w:r w:rsidR="00602650" w:rsidRPr="00B171B8">
            <w:rPr>
              <w:b/>
              <w:sz w:val="22"/>
              <w:szCs w:val="22"/>
              <w:u w:val="single"/>
            </w:rPr>
            <w:t xml:space="preserve"> </w:t>
          </w:r>
          <w:r w:rsidR="00D33618" w:rsidRPr="00B171B8">
            <w:rPr>
              <w:b/>
              <w:sz w:val="22"/>
              <w:szCs w:val="22"/>
              <w:u w:val="single"/>
            </w:rPr>
            <w:t xml:space="preserve">Care Navigators </w:t>
          </w:r>
          <w:r w:rsidR="00B171B8">
            <w:rPr>
              <w:b/>
              <w:sz w:val="22"/>
              <w:szCs w:val="22"/>
              <w:u w:val="single"/>
            </w:rPr>
            <w:t>Contact</w:t>
          </w:r>
        </w:p>
        <w:p w:rsidR="00200772" w:rsidRPr="00B171B8" w:rsidRDefault="000F1E95" w:rsidP="002646A9">
          <w:pPr>
            <w:ind w:firstLine="720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3257550</wp:posOffset>
                    </wp:positionH>
                    <wp:positionV relativeFrom="paragraph">
                      <wp:posOffset>13335</wp:posOffset>
                    </wp:positionV>
                    <wp:extent cx="0" cy="137160"/>
                    <wp:effectExtent l="0" t="0" r="38100" b="3429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371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E725B8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.05pt" to="256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r w:rsidR="002646A9">
            <w:rPr>
              <w:sz w:val="22"/>
              <w:szCs w:val="22"/>
            </w:rPr>
            <w:t xml:space="preserve">            </w:t>
          </w:r>
          <w:r w:rsidR="00B171B8" w:rsidRPr="00B171B8">
            <w:rPr>
              <w:sz w:val="22"/>
              <w:szCs w:val="22"/>
            </w:rPr>
            <w:t>Sudbury</w:t>
          </w:r>
          <w:r w:rsidR="002646A9">
            <w:rPr>
              <w:sz w:val="22"/>
              <w:szCs w:val="22"/>
            </w:rPr>
            <w:t>/Manitoulin</w:t>
          </w:r>
          <w:r w:rsidR="00B171B8">
            <w:rPr>
              <w:sz w:val="22"/>
              <w:szCs w:val="22"/>
            </w:rPr>
            <w:t>:</w:t>
          </w:r>
          <w:r w:rsidR="00B171B8" w:rsidRPr="00B171B8">
            <w:rPr>
              <w:sz w:val="22"/>
              <w:szCs w:val="22"/>
            </w:rPr>
            <w:t xml:space="preserve"> </w:t>
          </w:r>
          <w:r w:rsidR="00602650" w:rsidRPr="00B171B8">
            <w:rPr>
              <w:sz w:val="22"/>
              <w:szCs w:val="22"/>
            </w:rPr>
            <w:t>705-5</w:t>
          </w:r>
          <w:r w:rsidR="005D7D6A" w:rsidRPr="00B171B8">
            <w:rPr>
              <w:sz w:val="22"/>
              <w:szCs w:val="22"/>
            </w:rPr>
            <w:t>60-0603</w:t>
          </w:r>
          <w:r w:rsidR="00B171B8" w:rsidRPr="00B171B8">
            <w:rPr>
              <w:sz w:val="22"/>
              <w:szCs w:val="22"/>
            </w:rPr>
            <w:t xml:space="preserve"> </w:t>
          </w:r>
          <w:r w:rsidR="00B171B8" w:rsidRPr="00B171B8">
            <w:rPr>
              <w:sz w:val="22"/>
              <w:szCs w:val="22"/>
            </w:rPr>
            <w:tab/>
          </w:r>
          <w:r w:rsidR="002646A9">
            <w:rPr>
              <w:sz w:val="22"/>
              <w:szCs w:val="22"/>
            </w:rPr>
            <w:t xml:space="preserve">    </w:t>
          </w:r>
          <w:r w:rsidR="00B171B8" w:rsidRPr="00B171B8">
            <w:rPr>
              <w:sz w:val="22"/>
              <w:szCs w:val="22"/>
            </w:rPr>
            <w:t>North Bay</w:t>
          </w:r>
          <w:r w:rsidR="00B171B8">
            <w:rPr>
              <w:sz w:val="22"/>
              <w:szCs w:val="22"/>
            </w:rPr>
            <w:t>:</w:t>
          </w:r>
          <w:r w:rsidR="00B171B8" w:rsidRPr="00B171B8">
            <w:rPr>
              <w:sz w:val="22"/>
              <w:szCs w:val="22"/>
            </w:rPr>
            <w:t xml:space="preserve"> 705-495-4342</w:t>
          </w:r>
        </w:p>
        <w:bookmarkEnd w:id="0" w:displacedByCustomXml="next"/>
      </w:sdtContent>
    </w:sdt>
    <w:sectPr w:rsidR="00200772" w:rsidRPr="00B171B8" w:rsidSect="00037FA9">
      <w:footerReference w:type="default" r:id="rId10"/>
      <w:pgSz w:w="12240" w:h="15840" w:code="1"/>
      <w:pgMar w:top="878" w:right="1080" w:bottom="878" w:left="108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FA9" w:rsidRDefault="00037FA9" w:rsidP="00037FA9">
      <w:r>
        <w:separator/>
      </w:r>
    </w:p>
  </w:endnote>
  <w:endnote w:type="continuationSeparator" w:id="0">
    <w:p w:rsidR="00037FA9" w:rsidRDefault="00037FA9" w:rsidP="0003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FA9" w:rsidRPr="00987E8D" w:rsidRDefault="00037FA9" w:rsidP="00037FA9">
    <w:pPr>
      <w:rPr>
        <w:sz w:val="22"/>
        <w:szCs w:val="22"/>
      </w:rPr>
    </w:pPr>
    <w:r>
      <w:rPr>
        <w:szCs w:val="16"/>
      </w:rPr>
      <w:t>Revised November 14, 2017</w:t>
    </w:r>
  </w:p>
  <w:p w:rsidR="00037FA9" w:rsidRDefault="00037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FA9" w:rsidRDefault="00037FA9" w:rsidP="00037FA9">
      <w:r>
        <w:separator/>
      </w:r>
    </w:p>
  </w:footnote>
  <w:footnote w:type="continuationSeparator" w:id="0">
    <w:p w:rsidR="00037FA9" w:rsidRDefault="00037FA9" w:rsidP="0003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92.25pt;height:69pt" o:bullet="t">
        <v:imagedata r:id="rId1" o:title="Samll Forget Me Not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E4709"/>
    <w:multiLevelType w:val="multilevel"/>
    <w:tmpl w:val="1506F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C59A2"/>
    <w:multiLevelType w:val="hybridMultilevel"/>
    <w:tmpl w:val="E7486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1254"/>
    <w:multiLevelType w:val="multilevel"/>
    <w:tmpl w:val="AF0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39E3"/>
    <w:multiLevelType w:val="hybridMultilevel"/>
    <w:tmpl w:val="15F00250"/>
    <w:lvl w:ilvl="0" w:tplc="B6C8B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05C01"/>
    <w:multiLevelType w:val="hybridMultilevel"/>
    <w:tmpl w:val="AF08545A"/>
    <w:lvl w:ilvl="0" w:tplc="2DBCC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769ED"/>
    <w:multiLevelType w:val="multilevel"/>
    <w:tmpl w:val="15F002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40C2B"/>
    <w:multiLevelType w:val="hybridMultilevel"/>
    <w:tmpl w:val="1506F666"/>
    <w:lvl w:ilvl="0" w:tplc="B6C8B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73"/>
    <w:rsid w:val="000071F7"/>
    <w:rsid w:val="00010704"/>
    <w:rsid w:val="00020F1A"/>
    <w:rsid w:val="0002798A"/>
    <w:rsid w:val="00037FA9"/>
    <w:rsid w:val="000406CB"/>
    <w:rsid w:val="000515BE"/>
    <w:rsid w:val="0008159E"/>
    <w:rsid w:val="00083002"/>
    <w:rsid w:val="00087B85"/>
    <w:rsid w:val="000A01F1"/>
    <w:rsid w:val="000C1163"/>
    <w:rsid w:val="000C633A"/>
    <w:rsid w:val="000D2539"/>
    <w:rsid w:val="000F1422"/>
    <w:rsid w:val="000F1E95"/>
    <w:rsid w:val="000F2DF4"/>
    <w:rsid w:val="000F6783"/>
    <w:rsid w:val="000F77AB"/>
    <w:rsid w:val="000F7A56"/>
    <w:rsid w:val="00120C95"/>
    <w:rsid w:val="00127669"/>
    <w:rsid w:val="0013148F"/>
    <w:rsid w:val="0014663E"/>
    <w:rsid w:val="0015495C"/>
    <w:rsid w:val="001712DC"/>
    <w:rsid w:val="001713E8"/>
    <w:rsid w:val="001744F1"/>
    <w:rsid w:val="00180664"/>
    <w:rsid w:val="001812F5"/>
    <w:rsid w:val="00184732"/>
    <w:rsid w:val="001C0660"/>
    <w:rsid w:val="001C1E37"/>
    <w:rsid w:val="001E15C2"/>
    <w:rsid w:val="001E4E2B"/>
    <w:rsid w:val="001F06E3"/>
    <w:rsid w:val="00200772"/>
    <w:rsid w:val="00203DEB"/>
    <w:rsid w:val="002123A6"/>
    <w:rsid w:val="00223573"/>
    <w:rsid w:val="00227BD1"/>
    <w:rsid w:val="002407B2"/>
    <w:rsid w:val="00250014"/>
    <w:rsid w:val="0026048E"/>
    <w:rsid w:val="002646A9"/>
    <w:rsid w:val="002736B8"/>
    <w:rsid w:val="00275253"/>
    <w:rsid w:val="00275BB5"/>
    <w:rsid w:val="00277CF7"/>
    <w:rsid w:val="00286F6A"/>
    <w:rsid w:val="00291C8C"/>
    <w:rsid w:val="002A1ECE"/>
    <w:rsid w:val="002A2510"/>
    <w:rsid w:val="002B0D55"/>
    <w:rsid w:val="002B27FD"/>
    <w:rsid w:val="002B2CE0"/>
    <w:rsid w:val="002B4D1D"/>
    <w:rsid w:val="002C10B1"/>
    <w:rsid w:val="002C26AC"/>
    <w:rsid w:val="002D0D1C"/>
    <w:rsid w:val="002D1B9F"/>
    <w:rsid w:val="002D222A"/>
    <w:rsid w:val="002E67DD"/>
    <w:rsid w:val="003076FD"/>
    <w:rsid w:val="00316416"/>
    <w:rsid w:val="00317005"/>
    <w:rsid w:val="00325B0E"/>
    <w:rsid w:val="00325DE0"/>
    <w:rsid w:val="00330D53"/>
    <w:rsid w:val="00335259"/>
    <w:rsid w:val="00351BB1"/>
    <w:rsid w:val="003816D7"/>
    <w:rsid w:val="003929F1"/>
    <w:rsid w:val="003A1B63"/>
    <w:rsid w:val="003A41A1"/>
    <w:rsid w:val="003A7C7F"/>
    <w:rsid w:val="003B2326"/>
    <w:rsid w:val="003C7C65"/>
    <w:rsid w:val="003E11D5"/>
    <w:rsid w:val="0040207F"/>
    <w:rsid w:val="00412F5E"/>
    <w:rsid w:val="00437ED0"/>
    <w:rsid w:val="00440CD8"/>
    <w:rsid w:val="00443837"/>
    <w:rsid w:val="00450F66"/>
    <w:rsid w:val="00461739"/>
    <w:rsid w:val="00467865"/>
    <w:rsid w:val="00481656"/>
    <w:rsid w:val="0048685F"/>
    <w:rsid w:val="00495456"/>
    <w:rsid w:val="004A1437"/>
    <w:rsid w:val="004A4198"/>
    <w:rsid w:val="004A54EA"/>
    <w:rsid w:val="004B0578"/>
    <w:rsid w:val="004E30D1"/>
    <w:rsid w:val="004E34C6"/>
    <w:rsid w:val="004F62AD"/>
    <w:rsid w:val="00501AE8"/>
    <w:rsid w:val="00504B65"/>
    <w:rsid w:val="005114CE"/>
    <w:rsid w:val="00512169"/>
    <w:rsid w:val="0052122B"/>
    <w:rsid w:val="00532E5B"/>
    <w:rsid w:val="00533A10"/>
    <w:rsid w:val="005557F6"/>
    <w:rsid w:val="005608DC"/>
    <w:rsid w:val="00563778"/>
    <w:rsid w:val="00564EDD"/>
    <w:rsid w:val="00575316"/>
    <w:rsid w:val="00582031"/>
    <w:rsid w:val="005A3548"/>
    <w:rsid w:val="005B4AE2"/>
    <w:rsid w:val="005D7D6A"/>
    <w:rsid w:val="005E120E"/>
    <w:rsid w:val="005E63CC"/>
    <w:rsid w:val="005F6E87"/>
    <w:rsid w:val="00601460"/>
    <w:rsid w:val="00602650"/>
    <w:rsid w:val="00613129"/>
    <w:rsid w:val="00617C65"/>
    <w:rsid w:val="00622AF6"/>
    <w:rsid w:val="00654AB3"/>
    <w:rsid w:val="00690467"/>
    <w:rsid w:val="00690719"/>
    <w:rsid w:val="006A6F64"/>
    <w:rsid w:val="006B1911"/>
    <w:rsid w:val="006D2635"/>
    <w:rsid w:val="006D5C6F"/>
    <w:rsid w:val="006D779C"/>
    <w:rsid w:val="006E4F63"/>
    <w:rsid w:val="006E729E"/>
    <w:rsid w:val="00706FFE"/>
    <w:rsid w:val="007216C5"/>
    <w:rsid w:val="0074750E"/>
    <w:rsid w:val="007500F4"/>
    <w:rsid w:val="007602AC"/>
    <w:rsid w:val="00774B67"/>
    <w:rsid w:val="00793AC6"/>
    <w:rsid w:val="007A71DE"/>
    <w:rsid w:val="007B199B"/>
    <w:rsid w:val="007B6119"/>
    <w:rsid w:val="007C35AA"/>
    <w:rsid w:val="007E2A15"/>
    <w:rsid w:val="007E2E7A"/>
    <w:rsid w:val="007E32E7"/>
    <w:rsid w:val="00804006"/>
    <w:rsid w:val="008107D6"/>
    <w:rsid w:val="008213B7"/>
    <w:rsid w:val="00841645"/>
    <w:rsid w:val="00845534"/>
    <w:rsid w:val="00852EC6"/>
    <w:rsid w:val="00856AF9"/>
    <w:rsid w:val="008616DF"/>
    <w:rsid w:val="0088782D"/>
    <w:rsid w:val="00893DD3"/>
    <w:rsid w:val="008B7081"/>
    <w:rsid w:val="008D256B"/>
    <w:rsid w:val="008E72CF"/>
    <w:rsid w:val="00902964"/>
    <w:rsid w:val="0090679F"/>
    <w:rsid w:val="00913196"/>
    <w:rsid w:val="00922F26"/>
    <w:rsid w:val="0092537B"/>
    <w:rsid w:val="009309C4"/>
    <w:rsid w:val="00931961"/>
    <w:rsid w:val="00937437"/>
    <w:rsid w:val="0094790F"/>
    <w:rsid w:val="00966B90"/>
    <w:rsid w:val="009737B7"/>
    <w:rsid w:val="009802C4"/>
    <w:rsid w:val="00987E8D"/>
    <w:rsid w:val="00991793"/>
    <w:rsid w:val="009976D9"/>
    <w:rsid w:val="00997A3E"/>
    <w:rsid w:val="009A4EA3"/>
    <w:rsid w:val="009A55DC"/>
    <w:rsid w:val="009C220D"/>
    <w:rsid w:val="009E0250"/>
    <w:rsid w:val="009E5394"/>
    <w:rsid w:val="00A05131"/>
    <w:rsid w:val="00A07A63"/>
    <w:rsid w:val="00A20525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973"/>
    <w:rsid w:val="00A93FD1"/>
    <w:rsid w:val="00A94ACC"/>
    <w:rsid w:val="00AE2900"/>
    <w:rsid w:val="00AE6FA4"/>
    <w:rsid w:val="00AF3206"/>
    <w:rsid w:val="00AF4D5F"/>
    <w:rsid w:val="00B03907"/>
    <w:rsid w:val="00B11811"/>
    <w:rsid w:val="00B171B8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A6132"/>
    <w:rsid w:val="00BC0D4A"/>
    <w:rsid w:val="00BD1E3F"/>
    <w:rsid w:val="00BE1480"/>
    <w:rsid w:val="00C079CA"/>
    <w:rsid w:val="00C102E4"/>
    <w:rsid w:val="00C133F3"/>
    <w:rsid w:val="00C15479"/>
    <w:rsid w:val="00C255F7"/>
    <w:rsid w:val="00C32E5F"/>
    <w:rsid w:val="00C67741"/>
    <w:rsid w:val="00C7028B"/>
    <w:rsid w:val="00C70E44"/>
    <w:rsid w:val="00C74647"/>
    <w:rsid w:val="00C76039"/>
    <w:rsid w:val="00C76480"/>
    <w:rsid w:val="00C92FD6"/>
    <w:rsid w:val="00C93D0E"/>
    <w:rsid w:val="00CC6598"/>
    <w:rsid w:val="00CC6BB1"/>
    <w:rsid w:val="00CC6FDF"/>
    <w:rsid w:val="00CD272D"/>
    <w:rsid w:val="00D01268"/>
    <w:rsid w:val="00D14E73"/>
    <w:rsid w:val="00D30371"/>
    <w:rsid w:val="00D33618"/>
    <w:rsid w:val="00D57995"/>
    <w:rsid w:val="00D6155E"/>
    <w:rsid w:val="00D73D4C"/>
    <w:rsid w:val="00D85DF2"/>
    <w:rsid w:val="00D967F0"/>
    <w:rsid w:val="00DC47A2"/>
    <w:rsid w:val="00DD274B"/>
    <w:rsid w:val="00DE1551"/>
    <w:rsid w:val="00DE48EE"/>
    <w:rsid w:val="00DE7FB7"/>
    <w:rsid w:val="00E03965"/>
    <w:rsid w:val="00E03E1F"/>
    <w:rsid w:val="00E20DDA"/>
    <w:rsid w:val="00E26128"/>
    <w:rsid w:val="00E32A8B"/>
    <w:rsid w:val="00E36054"/>
    <w:rsid w:val="00E37E7B"/>
    <w:rsid w:val="00E435E3"/>
    <w:rsid w:val="00E46E04"/>
    <w:rsid w:val="00E60D0E"/>
    <w:rsid w:val="00E7728A"/>
    <w:rsid w:val="00E83BC1"/>
    <w:rsid w:val="00E87396"/>
    <w:rsid w:val="00E9542B"/>
    <w:rsid w:val="00EC42A3"/>
    <w:rsid w:val="00EC7284"/>
    <w:rsid w:val="00EF30DC"/>
    <w:rsid w:val="00EF7F81"/>
    <w:rsid w:val="00F03FC7"/>
    <w:rsid w:val="00F07933"/>
    <w:rsid w:val="00F231C0"/>
    <w:rsid w:val="00F47616"/>
    <w:rsid w:val="00F47A06"/>
    <w:rsid w:val="00F620AD"/>
    <w:rsid w:val="00F74122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23BD"/>
    <w:rsid w:val="00FD5902"/>
    <w:rsid w:val="00FE6378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7F8CA"/>
  <w15:chartTrackingRefBased/>
  <w15:docId w15:val="{4204CC96-EA0D-4FED-AAE5-91BEE693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325B0E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character" w:styleId="FollowedHyperlink">
    <w:name w:val="FollowedHyperlink"/>
    <w:rsid w:val="00412F5E"/>
    <w:rPr>
      <w:color w:val="800080"/>
      <w:u w:val="single"/>
    </w:rPr>
  </w:style>
  <w:style w:type="table" w:styleId="TableGrid">
    <w:name w:val="Table Grid"/>
    <w:basedOn w:val="TableNormal"/>
    <w:rsid w:val="00FD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FA9"/>
    <w:rPr>
      <w:color w:val="808080"/>
    </w:rPr>
  </w:style>
  <w:style w:type="paragraph" w:styleId="Header">
    <w:name w:val="header"/>
    <w:basedOn w:val="Normal"/>
    <w:link w:val="HeaderChar"/>
    <w:rsid w:val="00037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7FA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37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7FA9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ooo\LOCALS~1\Temp\TCD6.tmp\Medical%20office%20registr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CDD9-995B-41AC-B796-0390C5A6B256}"/>
      </w:docPartPr>
      <w:docPartBody>
        <w:p w:rsidR="006011AC" w:rsidRDefault="005674F3">
          <w:r w:rsidRPr="00A179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B17D3DF5341F88615CD6E0639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8F86-7D3F-4359-A4E2-F2C75DC97899}"/>
      </w:docPartPr>
      <w:docPartBody>
        <w:p w:rsidR="006011AC" w:rsidRDefault="006011AC" w:rsidP="006011AC">
          <w:pPr>
            <w:pStyle w:val="3DBB17D3DF5341F88615CD6E0639A7B43"/>
          </w:pPr>
          <w:r w:rsidRPr="00FE637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3052266030B4922A73841A65728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D3D8-AEF1-4622-B705-0F1E7D31ADB9}"/>
      </w:docPartPr>
      <w:docPartBody>
        <w:p w:rsidR="006011AC" w:rsidRDefault="006011AC" w:rsidP="006011AC">
          <w:pPr>
            <w:pStyle w:val="43052266030B4922A73841A65728FD023"/>
          </w:pPr>
          <w:r w:rsidRPr="00FE637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3B899804F364DB39F76034E51C0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C360-127D-464A-8FCE-FDC2A7CFD6B1}"/>
      </w:docPartPr>
      <w:docPartBody>
        <w:p w:rsidR="006011AC" w:rsidRDefault="006011AC" w:rsidP="006011AC">
          <w:pPr>
            <w:pStyle w:val="63B899804F364DB39F76034E51C0C0323"/>
          </w:pPr>
          <w:r w:rsidRPr="00FE637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892D3AFF0464DE28245C63D71CB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DA27-5759-4D91-B1F9-3BF8269E8A17}"/>
      </w:docPartPr>
      <w:docPartBody>
        <w:p w:rsidR="002F343C" w:rsidRDefault="006011AC" w:rsidP="006011AC">
          <w:pPr>
            <w:pStyle w:val="1892D3AFF0464DE28245C63D71CB5A252"/>
          </w:pPr>
          <w:r w:rsidRPr="00FE637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B34A1626E4A4BACAAE16D410AD5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2A55-B79C-4D15-8B34-9C72FE91F859}"/>
      </w:docPartPr>
      <w:docPartBody>
        <w:p w:rsidR="002F343C" w:rsidRDefault="006011AC" w:rsidP="006011AC">
          <w:pPr>
            <w:pStyle w:val="CB34A1626E4A4BACAAE16D410AD515F42"/>
          </w:pPr>
          <w:r w:rsidRPr="00FE637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638015C9D1A4839954968F1EF5C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B609-0F32-4230-BEC5-AB07015A8694}"/>
      </w:docPartPr>
      <w:docPartBody>
        <w:p w:rsidR="002F343C" w:rsidRDefault="006011AC" w:rsidP="006011AC">
          <w:pPr>
            <w:pStyle w:val="D638015C9D1A4839954968F1EF5CE8A92"/>
          </w:pPr>
          <w:r w:rsidRPr="00FE637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1C4BFA54D4F4485A6D22B1AD4EF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FC7C-40E8-419B-99F6-39DBBEBEC6B0}"/>
      </w:docPartPr>
      <w:docPartBody>
        <w:p w:rsidR="002F343C" w:rsidRDefault="006011AC" w:rsidP="006011AC">
          <w:pPr>
            <w:pStyle w:val="31C4BFA54D4F4485A6D22B1AD4EF24D42"/>
          </w:pPr>
          <w:r w:rsidRPr="00FE637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D21E36FD1674324AC909E7B6E26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7C55-ED4E-4595-B69D-19A109FF2B18}"/>
      </w:docPartPr>
      <w:docPartBody>
        <w:p w:rsidR="002F343C" w:rsidRDefault="006011AC" w:rsidP="006011AC">
          <w:pPr>
            <w:pStyle w:val="BD21E36FD1674324AC909E7B6E26BDD5"/>
          </w:pPr>
          <w:r w:rsidRPr="00533A1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F3"/>
    <w:rsid w:val="002F343C"/>
    <w:rsid w:val="005674F3"/>
    <w:rsid w:val="0060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1AC"/>
    <w:rPr>
      <w:color w:val="808080"/>
    </w:rPr>
  </w:style>
  <w:style w:type="paragraph" w:customStyle="1" w:styleId="3DBB17D3DF5341F88615CD6E0639A7B4">
    <w:name w:val="3DBB17D3DF5341F88615CD6E0639A7B4"/>
    <w:rsid w:val="005674F3"/>
  </w:style>
  <w:style w:type="paragraph" w:customStyle="1" w:styleId="43052266030B4922A73841A65728FD02">
    <w:name w:val="43052266030B4922A73841A65728FD02"/>
    <w:rsid w:val="005674F3"/>
  </w:style>
  <w:style w:type="paragraph" w:customStyle="1" w:styleId="63B899804F364DB39F76034E51C0C032">
    <w:name w:val="63B899804F364DB39F76034E51C0C032"/>
    <w:rsid w:val="005674F3"/>
  </w:style>
  <w:style w:type="paragraph" w:customStyle="1" w:styleId="89B923C0AA414F8CB6AF05694DD32D9D">
    <w:name w:val="89B923C0AA414F8CB6AF05694DD32D9D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92D3AFF0464DE28245C63D71CB5A25">
    <w:name w:val="1892D3AFF0464DE28245C63D71CB5A25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052266030B4922A73841A65728FD021">
    <w:name w:val="43052266030B4922A73841A65728FD021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B34A1626E4A4BACAAE16D410AD515F4">
    <w:name w:val="CB34A1626E4A4BACAAE16D410AD515F4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BB17D3DF5341F88615CD6E0639A7B41">
    <w:name w:val="3DBB17D3DF5341F88615CD6E0639A7B41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38015C9D1A4839954968F1EF5CE8A9">
    <w:name w:val="D638015C9D1A4839954968F1EF5CE8A9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3B899804F364DB39F76034E51C0C0321">
    <w:name w:val="63B899804F364DB39F76034E51C0C0321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C4BFA54D4F4485A6D22B1AD4EF24D4">
    <w:name w:val="31C4BFA54D4F4485A6D22B1AD4EF24D4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9B923C0AA414F8CB6AF05694DD32D9D1">
    <w:name w:val="89B923C0AA414F8CB6AF05694DD32D9D1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92D3AFF0464DE28245C63D71CB5A251">
    <w:name w:val="1892D3AFF0464DE28245C63D71CB5A251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052266030B4922A73841A65728FD022">
    <w:name w:val="43052266030B4922A73841A65728FD022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B34A1626E4A4BACAAE16D410AD515F41">
    <w:name w:val="CB34A1626E4A4BACAAE16D410AD515F41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BB17D3DF5341F88615CD6E0639A7B42">
    <w:name w:val="3DBB17D3DF5341F88615CD6E0639A7B42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38015C9D1A4839954968F1EF5CE8A91">
    <w:name w:val="D638015C9D1A4839954968F1EF5CE8A91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3B899804F364DB39F76034E51C0C0322">
    <w:name w:val="63B899804F364DB39F76034E51C0C0322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C4BFA54D4F4485A6D22B1AD4EF24D41">
    <w:name w:val="31C4BFA54D4F4485A6D22B1AD4EF24D41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D21E36FD1674324AC909E7B6E26BDD5">
    <w:name w:val="BD21E36FD1674324AC909E7B6E26BDD5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92D3AFF0464DE28245C63D71CB5A252">
    <w:name w:val="1892D3AFF0464DE28245C63D71CB5A252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052266030B4922A73841A65728FD023">
    <w:name w:val="43052266030B4922A73841A65728FD023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B34A1626E4A4BACAAE16D410AD515F42">
    <w:name w:val="CB34A1626E4A4BACAAE16D410AD515F42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BB17D3DF5341F88615CD6E0639A7B43">
    <w:name w:val="3DBB17D3DF5341F88615CD6E0639A7B43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38015C9D1A4839954968F1EF5CE8A92">
    <w:name w:val="D638015C9D1A4839954968F1EF5CE8A92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3B899804F364DB39F76034E51C0C0323">
    <w:name w:val="63B899804F364DB39F76034E51C0C0323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C4BFA54D4F4485A6D22B1AD4EF24D42">
    <w:name w:val="31C4BFA54D4F4485A6D22B1AD4EF24D42"/>
    <w:rsid w:val="006011AC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6249-DF6E-4DFA-B2EE-477CCEA3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124</TotalTime>
  <Pages>1</Pages>
  <Words>170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Alzheimer Society</dc:creator>
  <cp:keywords/>
  <cp:lastModifiedBy>Maxime Mayotte</cp:lastModifiedBy>
  <cp:revision>16</cp:revision>
  <cp:lastPrinted>2017-11-14T18:11:00Z</cp:lastPrinted>
  <dcterms:created xsi:type="dcterms:W3CDTF">2017-11-14T16:11:00Z</dcterms:created>
  <dcterms:modified xsi:type="dcterms:W3CDTF">2017-11-14T18:53:00Z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